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5E10" w14:textId="133601AD" w:rsidR="00C4135A" w:rsidRPr="00F33708" w:rsidRDefault="00C4135A" w:rsidP="00C4135A">
      <w:pPr>
        <w:jc w:val="right"/>
        <w:rPr>
          <w:b/>
          <w:bCs/>
          <w:sz w:val="22"/>
          <w:szCs w:val="22"/>
        </w:rPr>
      </w:pPr>
      <w:r w:rsidRPr="00F33708">
        <w:rPr>
          <w:b/>
          <w:bCs/>
          <w:sz w:val="22"/>
          <w:szCs w:val="22"/>
        </w:rPr>
        <w:t xml:space="preserve">ZAŁĄCZNIK nr </w:t>
      </w:r>
      <w:r w:rsidR="008F5DEB">
        <w:rPr>
          <w:b/>
          <w:bCs/>
          <w:sz w:val="22"/>
          <w:szCs w:val="22"/>
        </w:rPr>
        <w:t>7</w:t>
      </w:r>
    </w:p>
    <w:p w14:paraId="2F7C0276" w14:textId="4377312C" w:rsidR="00C4135A" w:rsidRDefault="00C4135A" w:rsidP="00C4135A">
      <w:pPr>
        <w:jc w:val="right"/>
        <w:rPr>
          <w:b/>
          <w:bCs/>
          <w:sz w:val="24"/>
          <w:szCs w:val="24"/>
        </w:rPr>
      </w:pPr>
    </w:p>
    <w:p w14:paraId="7076DD07" w14:textId="24691447" w:rsidR="00DC3C04" w:rsidRDefault="00DC3C04" w:rsidP="00A42489">
      <w:pPr>
        <w:jc w:val="right"/>
        <w:rPr>
          <w:rFonts w:cs="Calibri"/>
          <w:b/>
          <w:bCs/>
          <w:color w:val="000000"/>
          <w:sz w:val="24"/>
          <w:szCs w:val="24"/>
        </w:rPr>
      </w:pPr>
      <w:r>
        <w:rPr>
          <w:rFonts w:cs="Calibri"/>
          <w:b/>
          <w:bCs/>
          <w:color w:val="000000"/>
          <w:sz w:val="24"/>
          <w:szCs w:val="24"/>
        </w:rPr>
        <w:t xml:space="preserve">                                                                                                      GD.ROZ.281.</w:t>
      </w:r>
      <w:r w:rsidR="00A42489">
        <w:rPr>
          <w:rFonts w:cs="Calibri"/>
          <w:b/>
          <w:bCs/>
          <w:color w:val="000000"/>
          <w:sz w:val="24"/>
          <w:szCs w:val="24"/>
        </w:rPr>
        <w:t>54</w:t>
      </w:r>
      <w:r>
        <w:rPr>
          <w:rFonts w:cs="Calibri"/>
          <w:b/>
          <w:bCs/>
          <w:color w:val="000000"/>
          <w:sz w:val="24"/>
          <w:szCs w:val="24"/>
        </w:rPr>
        <w:t>.2020.ZZ.GD</w:t>
      </w:r>
    </w:p>
    <w:p w14:paraId="4CD04473" w14:textId="77777777" w:rsidR="00C4135A" w:rsidRDefault="00C4135A"/>
    <w:tbl>
      <w:tblPr>
        <w:tblStyle w:val="Tabela-Siatka"/>
        <w:tblW w:w="0" w:type="auto"/>
        <w:tblLook w:val="04A0" w:firstRow="1" w:lastRow="0" w:firstColumn="1" w:lastColumn="0" w:noHBand="0" w:noVBand="1"/>
      </w:tblPr>
      <w:tblGrid>
        <w:gridCol w:w="9060"/>
      </w:tblGrid>
      <w:tr w:rsidR="00867F2F" w14:paraId="2BF8FEAF" w14:textId="77777777" w:rsidTr="00867F2F">
        <w:tc>
          <w:tcPr>
            <w:tcW w:w="9210" w:type="dxa"/>
          </w:tcPr>
          <w:p w14:paraId="76751CEA" w14:textId="450DC6C3" w:rsidR="00FE028C" w:rsidRDefault="00867F2F" w:rsidP="00066619">
            <w:pPr>
              <w:suppressAutoHyphens/>
              <w:spacing w:before="113"/>
              <w:jc w:val="center"/>
              <w:rPr>
                <w:rFonts w:asciiTheme="minorHAnsi" w:hAnsiTheme="minorHAnsi" w:cstheme="minorHAnsi"/>
                <w:b/>
                <w:sz w:val="24"/>
                <w:szCs w:val="24"/>
                <w:lang w:eastAsia="zh-CN"/>
              </w:rPr>
            </w:pPr>
            <w:r w:rsidRPr="00F33708">
              <w:rPr>
                <w:rFonts w:asciiTheme="minorHAnsi" w:hAnsiTheme="minorHAnsi" w:cstheme="minorHAnsi"/>
                <w:b/>
                <w:sz w:val="24"/>
                <w:szCs w:val="24"/>
                <w:lang w:eastAsia="zh-CN"/>
              </w:rPr>
              <w:t>WYKAZ USŁUG</w:t>
            </w:r>
          </w:p>
          <w:p w14:paraId="3C8F11EA" w14:textId="77777777" w:rsidR="00066619" w:rsidRPr="00F33708" w:rsidRDefault="00066619" w:rsidP="00066619">
            <w:pPr>
              <w:suppressAutoHyphens/>
              <w:spacing w:before="113" w:line="80" w:lineRule="exact"/>
              <w:jc w:val="center"/>
              <w:rPr>
                <w:rFonts w:asciiTheme="minorHAnsi" w:hAnsiTheme="minorHAnsi" w:cstheme="minorHAnsi"/>
                <w:b/>
                <w:sz w:val="24"/>
                <w:szCs w:val="24"/>
                <w:lang w:eastAsia="zh-CN"/>
              </w:rPr>
            </w:pPr>
          </w:p>
          <w:p w14:paraId="7900BA53" w14:textId="22693A64" w:rsidR="00867F2F" w:rsidRPr="004F1FD3" w:rsidRDefault="00F96333" w:rsidP="00066619">
            <w:pPr>
              <w:rPr>
                <w:rFonts w:asciiTheme="minorHAnsi" w:hAnsiTheme="minorHAnsi" w:cstheme="minorHAnsi"/>
                <w:sz w:val="22"/>
                <w:szCs w:val="22"/>
                <w:lang w:eastAsia="zh-CN"/>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A42489" w:rsidRPr="00A42489">
              <w:rPr>
                <w:rFonts w:asciiTheme="minorHAnsi" w:hAnsiTheme="minorHAnsi" w:cstheme="minorHAnsi"/>
                <w:b/>
                <w:bCs/>
                <w:sz w:val="22"/>
                <w:szCs w:val="22"/>
                <w:lang w:eastAsia="zh-CN"/>
              </w:rPr>
              <w:t>Wywóz nieczystości stałych (odpadów zmieszanych): budynek biurowy Nadzoru Wodnego w Słupsku, ul. Fr. Nullo 6 - na terenie Zarządu Zlewni w Gdańsku</w:t>
            </w:r>
            <w:r w:rsidR="00066619">
              <w:rPr>
                <w:rFonts w:asciiTheme="minorHAnsi" w:hAnsiTheme="minorHAnsi" w:cstheme="minorHAnsi"/>
                <w:b/>
                <w:bCs/>
                <w:sz w:val="22"/>
                <w:szCs w:val="22"/>
                <w:lang w:eastAsia="zh-CN"/>
              </w:rPr>
              <w:t>”.</w:t>
            </w: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3EDEFA4B" w14:textId="5E408A5D" w:rsidR="00DC3C04" w:rsidRPr="00F33708" w:rsidRDefault="001A6BE9" w:rsidP="00DC3C04">
            <w:pPr>
              <w:rPr>
                <w:rFonts w:cs="Calibri"/>
                <w:b/>
                <w:bCs/>
                <w:color w:val="000000"/>
                <w:sz w:val="22"/>
                <w:szCs w:val="22"/>
              </w:rPr>
            </w:pPr>
            <w:r w:rsidRPr="001A6BE9">
              <w:rPr>
                <w:rFonts w:asciiTheme="minorHAnsi" w:hAnsiTheme="minorHAnsi" w:cstheme="minorHAnsi"/>
                <w:sz w:val="22"/>
                <w:szCs w:val="22"/>
              </w:rPr>
              <w:t xml:space="preserve">Znak sprawy: </w:t>
            </w:r>
            <w:r w:rsidR="00DC3C04" w:rsidRPr="00F33708">
              <w:rPr>
                <w:rFonts w:cs="Calibri"/>
                <w:b/>
                <w:bCs/>
                <w:color w:val="000000"/>
                <w:sz w:val="22"/>
                <w:szCs w:val="22"/>
              </w:rPr>
              <w:t>GD.ROZ.281.</w:t>
            </w:r>
            <w:r w:rsidR="008F5DEB">
              <w:rPr>
                <w:rFonts w:cs="Calibri"/>
                <w:b/>
                <w:bCs/>
                <w:color w:val="000000"/>
                <w:sz w:val="22"/>
                <w:szCs w:val="22"/>
              </w:rPr>
              <w:t>54</w:t>
            </w:r>
            <w:r w:rsidR="00DC3C04" w:rsidRPr="00F33708">
              <w:rPr>
                <w:rFonts w:cs="Calibri"/>
                <w:b/>
                <w:bCs/>
                <w:color w:val="000000"/>
                <w:sz w:val="22"/>
                <w:szCs w:val="22"/>
              </w:rPr>
              <w:t>.2020.ZZ.GD</w:t>
            </w:r>
          </w:p>
          <w:p w14:paraId="5726D792" w14:textId="0B34F0BB" w:rsidR="001A6BE9" w:rsidRPr="001A6BE9" w:rsidRDefault="001A6BE9" w:rsidP="00A054BF">
            <w:pPr>
              <w:jc w:val="both"/>
              <w:rPr>
                <w:rFonts w:asciiTheme="minorHAnsi" w:hAnsiTheme="minorHAnsi" w:cstheme="minorHAnsi"/>
                <w:sz w:val="22"/>
                <w:szCs w:val="22"/>
              </w:rPr>
            </w:pPr>
          </w:p>
        </w:tc>
      </w:tr>
    </w:tbl>
    <w:p w14:paraId="038E0A2F" w14:textId="3B45E914"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 xml:space="preserve">pkt 6 Zapytania ofertowego z dnia </w:t>
      </w:r>
      <w:r w:rsidR="00B104D0">
        <w:rPr>
          <w:rFonts w:asciiTheme="minorHAnsi" w:hAnsiTheme="minorHAnsi" w:cstheme="minorHAnsi"/>
          <w:sz w:val="22"/>
          <w:szCs w:val="22"/>
        </w:rPr>
        <w:t>06.03</w:t>
      </w:r>
      <w:bookmarkStart w:id="0" w:name="_GoBack"/>
      <w:bookmarkEnd w:id="0"/>
      <w:r w:rsidR="00C4135A">
        <w:rPr>
          <w:rFonts w:asciiTheme="minorHAnsi" w:hAnsiTheme="minorHAnsi" w:cstheme="minorHAnsi"/>
          <w:sz w:val="22"/>
          <w:szCs w:val="22"/>
        </w:rPr>
        <w:t>.2020r.</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0"/>
        <w:gridCol w:w="2230"/>
        <w:gridCol w:w="1885"/>
        <w:gridCol w:w="1755"/>
        <w:gridCol w:w="2827"/>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B48C" w14:textId="77777777" w:rsidR="009D046D" w:rsidRDefault="009D046D">
      <w:r>
        <w:separator/>
      </w:r>
    </w:p>
  </w:endnote>
  <w:endnote w:type="continuationSeparator" w:id="0">
    <w:p w14:paraId="3CB40508" w14:textId="77777777" w:rsidR="009D046D" w:rsidRDefault="009D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481F" w14:textId="77777777" w:rsidR="009D046D" w:rsidRDefault="009D046D">
      <w:r>
        <w:separator/>
      </w:r>
    </w:p>
  </w:footnote>
  <w:footnote w:type="continuationSeparator" w:id="0">
    <w:p w14:paraId="72613489" w14:textId="77777777" w:rsidR="009D046D" w:rsidRDefault="009D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619"/>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5DEB"/>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46D"/>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489"/>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5F6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04D0"/>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2DA9"/>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3C04"/>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3708"/>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29559359">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598781405">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50042271">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14EA4-FCB6-4CF2-95B9-BAC37EB0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Kamila Siwek</cp:lastModifiedBy>
  <cp:revision>9</cp:revision>
  <cp:lastPrinted>2019-10-30T11:07:00Z</cp:lastPrinted>
  <dcterms:created xsi:type="dcterms:W3CDTF">2020-01-27T08:34:00Z</dcterms:created>
  <dcterms:modified xsi:type="dcterms:W3CDTF">2020-03-05T12:03:00Z</dcterms:modified>
</cp:coreProperties>
</file>